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20AE65D4" w14:textId="77777777" w:rsidTr="002E3603">
        <w:trPr>
          <w:trHeight w:val="352"/>
        </w:trPr>
        <w:tc>
          <w:tcPr>
            <w:tcW w:w="9782" w:type="dxa"/>
            <w:shd w:val="clear" w:color="auto" w:fill="D9D9D9" w:themeFill="background1" w:themeFillShade="D9"/>
          </w:tcPr>
          <w:p w14:paraId="06059EEC" w14:textId="42D453B7" w:rsidR="002E61D4" w:rsidRPr="002E3603" w:rsidRDefault="00FF6FA3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DELEGA</w:t>
            </w:r>
            <w:r w:rsidR="005B2067"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5D85424B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5C4D0DA3" w14:textId="41DBB0AB" w:rsidR="002E61D4" w:rsidRPr="002E3603" w:rsidRDefault="005B2067">
      <w:pPr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2"/>
          <w:szCs w:val="22"/>
        </w:rPr>
        <w:t>ALLO SPORTELLO UNICO PER L'EDILIZIA DEL</w:t>
      </w:r>
      <w:r w:rsidR="005E3DBF">
        <w:rPr>
          <w:rFonts w:ascii="Arial" w:hAnsi="Arial" w:cs="Arial"/>
          <w:b/>
          <w:bCs/>
          <w:sz w:val="22"/>
          <w:szCs w:val="22"/>
        </w:rPr>
        <w:t xml:space="preserve"> COMUNE DI ANDORA</w:t>
      </w:r>
    </w:p>
    <w:p w14:paraId="1311109E" w14:textId="4F1BD443" w:rsidR="002E61D4" w:rsidRPr="002E3603" w:rsidRDefault="002E61D4">
      <w:pPr>
        <w:jc w:val="center"/>
        <w:rPr>
          <w:rFonts w:ascii="Arial" w:hAnsi="Arial" w:cs="Arial"/>
        </w:rPr>
      </w:pPr>
    </w:p>
    <w:p w14:paraId="10B72E2E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5E7357B3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02D7FE8E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868B0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4E8AE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F0C4B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74BBF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1C890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2D98871C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D3094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D70F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CF2897E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18C9A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BC404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B9FA7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24B5B337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414EA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3236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411404A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C40F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5BED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62566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0FA61435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913E1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C82D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BE465B8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F281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22246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98D14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7EFDBFD5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1E3DB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F480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F2A73E1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C61F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64745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9116A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B554A6" w14:textId="77777777" w:rsidR="002E61D4" w:rsidRPr="002E3603" w:rsidRDefault="002E61D4">
      <w:pPr>
        <w:pStyle w:val="Titolo11"/>
        <w:rPr>
          <w:rFonts w:ascii="Arial" w:hAnsi="Arial" w:cs="Arial"/>
          <w:sz w:val="24"/>
          <w:szCs w:val="24"/>
        </w:rPr>
      </w:pPr>
    </w:p>
    <w:p w14:paraId="327D5154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6BFB8E3B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5C202" w14:textId="77777777" w:rsidR="002E61D4" w:rsidRPr="002E3603" w:rsidRDefault="005B2067">
            <w:pPr>
              <w:spacing w:before="10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 w:rsidRPr="002E3603">
              <w:rPr>
                <w:rFonts w:ascii="Arial" w:hAnsi="Arial" w:cs="Arial"/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4E108CEF" w14:textId="77777777" w:rsidR="002E61D4" w:rsidRPr="002E3603" w:rsidRDefault="005B2067">
            <w:pPr>
              <w:spacing w:after="80"/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 w:rsidRPr="002E3603">
              <w:rPr>
                <w:rFonts w:ascii="Arial" w:hAnsi="Arial" w:cs="Arial"/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2C8C4C5F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1D5A9162" w14:textId="1723D69B" w:rsidR="002E61D4" w:rsidRPr="002E3603" w:rsidRDefault="00FF6FA3">
      <w:pPr>
        <w:pStyle w:val="Titolo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DELEGA</w:t>
      </w:r>
      <w:r w:rsidR="005B2067" w:rsidRPr="002E3603">
        <w:rPr>
          <w:rFonts w:ascii="Arial" w:hAnsi="Arial" w:cs="Arial"/>
        </w:rPr>
        <w:t xml:space="preserve"> SPECIALE</w:t>
      </w:r>
    </w:p>
    <w:p w14:paraId="36883145" w14:textId="634B72A0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ai sensi del Codice Civile (articoli 1387 e </w:t>
      </w:r>
      <w:proofErr w:type="spellStart"/>
      <w:r w:rsidRPr="002E3603">
        <w:rPr>
          <w:rFonts w:ascii="Arial" w:hAnsi="Arial" w:cs="Arial"/>
        </w:rPr>
        <w:t>ss</w:t>
      </w:r>
      <w:proofErr w:type="spellEnd"/>
      <w:r w:rsidRPr="002E3603">
        <w:rPr>
          <w:rFonts w:ascii="Arial" w:hAnsi="Arial" w:cs="Arial"/>
        </w:rPr>
        <w:t xml:space="preserve">) per la sottoscrizione digitale e presentazione telematica della pratica edilizia di___________________________________________________ </w:t>
      </w:r>
    </w:p>
    <w:p w14:paraId="21D707A6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per l’immobile sito in Via __________________________________________ n _____________ </w:t>
      </w:r>
    </w:p>
    <w:p w14:paraId="514D2E24" w14:textId="77777777" w:rsidR="002E61D4" w:rsidRPr="002E3603" w:rsidRDefault="005B2067">
      <w:pPr>
        <w:jc w:val="both"/>
        <w:rPr>
          <w:rFonts w:ascii="Arial" w:hAnsi="Arial" w:cs="Arial"/>
          <w:sz w:val="22"/>
          <w:szCs w:val="22"/>
        </w:rPr>
      </w:pPr>
      <w:r w:rsidRPr="002E3603">
        <w:rPr>
          <w:rFonts w:ascii="Arial" w:hAnsi="Arial" w:cs="Arial"/>
        </w:rPr>
        <w:t xml:space="preserve">quale assolvimento di tutti gli adempimenti amministrativi previsti per tale procedimento amministrativo. </w:t>
      </w:r>
    </w:p>
    <w:p w14:paraId="18EFF5D2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48B62B7E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0F75A481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F4F14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95E9F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FE7FA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36971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0E532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28D4A045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4AD93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3A98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BBAB09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D4FF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0719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E2B20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1535DC" w14:textId="77777777" w:rsidR="002E61D4" w:rsidRPr="002E3603" w:rsidRDefault="002E61D4">
      <w:pPr>
        <w:pStyle w:val="Titolo11"/>
        <w:jc w:val="both"/>
        <w:rPr>
          <w:rFonts w:ascii="Arial" w:hAnsi="Arial" w:cs="Arial"/>
        </w:rPr>
      </w:pPr>
    </w:p>
    <w:p w14:paraId="48BFF4A4" w14:textId="1886B8AD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La </w:t>
      </w:r>
      <w:r w:rsidR="00FF6FA3">
        <w:rPr>
          <w:rFonts w:ascii="Arial" w:hAnsi="Arial" w:cs="Arial"/>
        </w:rPr>
        <w:t>delega</w:t>
      </w:r>
      <w:r w:rsidRPr="002E3603">
        <w:rPr>
          <w:rFonts w:ascii="Arial" w:hAnsi="Arial" w:cs="Arial"/>
        </w:rPr>
        <w:t xml:space="preserve">, debitamente sottoscritta dagli aventi diritto ed acquisita tramite scansione in formato </w:t>
      </w:r>
      <w:r w:rsidRPr="002E3603">
        <w:rPr>
          <w:rFonts w:ascii="Arial" w:hAnsi="Arial" w:cs="Arial"/>
          <w:b/>
          <w:bCs/>
        </w:rPr>
        <w:t>pdf</w:t>
      </w:r>
      <w:r w:rsidRPr="002E3603">
        <w:rPr>
          <w:rFonts w:ascii="Arial" w:hAnsi="Arial" w:cs="Arial"/>
        </w:rPr>
        <w:t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in :</w:t>
      </w:r>
    </w:p>
    <w:p w14:paraId="07190882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>____________________________________________________________________________ [ubicazione].</w:t>
      </w:r>
    </w:p>
    <w:p w14:paraId="66680491" w14:textId="77777777" w:rsidR="002E61D4" w:rsidRPr="002E3603" w:rsidRDefault="002E61D4">
      <w:pPr>
        <w:jc w:val="both"/>
        <w:rPr>
          <w:rFonts w:ascii="Arial" w:hAnsi="Arial" w:cs="Arial"/>
        </w:rPr>
      </w:pPr>
    </w:p>
    <w:p w14:paraId="3F84285C" w14:textId="7777777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  <w:sz w:val="18"/>
          <w:szCs w:val="18"/>
        </w:rPr>
        <w:t>Domicilio Speciale</w:t>
      </w:r>
      <w:r w:rsidRPr="002E3603">
        <w:rPr>
          <w:rFonts w:ascii="Arial" w:hAnsi="Arial" w:cs="Arial"/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4C0D2AA9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302A7C0C" w14:textId="77777777" w:rsidR="002E61D4" w:rsidRPr="002E3603" w:rsidRDefault="005B206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 w:rsidRPr="002E3603">
        <w:rPr>
          <w:rFonts w:ascii="Arial" w:hAnsi="Arial" w:cs="Arial"/>
          <w:sz w:val="18"/>
          <w:szCs w:val="18"/>
        </w:rPr>
        <w:t>D.Lgs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68E5AC5A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4E11EA49" w14:textId="77777777" w:rsidR="002E61D4" w:rsidRPr="002E3603" w:rsidRDefault="005B2067">
      <w:pPr>
        <w:pStyle w:val="Corpotesto"/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2055DA73" w14:textId="77777777" w:rsidR="002E61D4" w:rsidRPr="002E3603" w:rsidRDefault="005B2067">
      <w:pPr>
        <w:pStyle w:val="Corpotesto"/>
        <w:rPr>
          <w:rFonts w:ascii="Arial" w:hAnsi="Arial" w:cs="Arial"/>
        </w:rPr>
      </w:pPr>
      <w:r w:rsidRPr="002E3603">
        <w:rPr>
          <w:rFonts w:ascii="Arial" w:hAnsi="Arial" w:cs="Arial"/>
        </w:rP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18AA1EC8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>dichiara/no di aver preso visione degli elaborati progettuali redatti  e di condividerne il contenuto</w:t>
      </w:r>
    </w:p>
    <w:p w14:paraId="516BB08D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attesta/no la corrispondenza delle copie dei documenti (non notarili) allegati alla precitata pratica ai documenti originali. </w:t>
      </w:r>
    </w:p>
    <w:p w14:paraId="2B60FF85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4337532E" w14:textId="32BC629F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Il </w:t>
      </w:r>
      <w:proofErr w:type="spellStart"/>
      <w:r w:rsidR="00FF6FA3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3C7ED897" w14:textId="6D571F6E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 46.1 lett. U) del D.P.R. 445/2000 di agire in qualità di </w:t>
      </w:r>
      <w:proofErr w:type="spellStart"/>
      <w:r w:rsidR="00FF6FA3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6947DA44" w14:textId="77777777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048D5280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sz w:val="18"/>
          <w:szCs w:val="18"/>
        </w:rPr>
      </w:pPr>
    </w:p>
    <w:p w14:paraId="3CA2AC47" w14:textId="77777777" w:rsidR="002E61D4" w:rsidRPr="002E3603" w:rsidRDefault="005B2067">
      <w:pPr>
        <w:jc w:val="both"/>
        <w:rPr>
          <w:rFonts w:ascii="Arial" w:hAnsi="Arial" w:cs="Arial"/>
          <w:b/>
          <w:bCs/>
          <w:u w:val="single"/>
        </w:rPr>
      </w:pPr>
      <w:r w:rsidRPr="002E3603">
        <w:rPr>
          <w:rFonts w:ascii="Arial" w:hAnsi="Arial" w:cs="Arial"/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47B7E6FA" w14:textId="77777777" w:rsidR="002E61D4" w:rsidRPr="002E3603" w:rsidRDefault="005B2067">
      <w:pPr>
        <w:spacing w:before="80"/>
        <w:jc w:val="both"/>
        <w:rPr>
          <w:rFonts w:ascii="Arial" w:hAnsi="Arial" w:cs="Arial"/>
          <w:b/>
          <w:bCs/>
        </w:rPr>
      </w:pPr>
      <w:r w:rsidRPr="002E3603">
        <w:rPr>
          <w:rFonts w:ascii="Arial" w:hAnsi="Arial" w:cs="Arial"/>
          <w:b/>
          <w:bCs/>
          <w:u w:val="single"/>
        </w:rPr>
        <w:lastRenderedPageBreak/>
        <w:t>Al presente modello deve inoltre essere allegata copia informatica di un documento di identità valido di ciascuno dei soggetti che hanno apposto la firma autografa.</w:t>
      </w:r>
    </w:p>
    <w:p w14:paraId="7524CDB9" w14:textId="77777777" w:rsidR="005B2067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  <w:b/>
          <w:bCs/>
        </w:rPr>
        <w:t xml:space="preserve">(*) </w:t>
      </w:r>
      <w:r w:rsidRPr="002E3603">
        <w:rPr>
          <w:rFonts w:ascii="Arial" w:hAnsi="Arial" w:cs="Arial"/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5B2067" w:rsidRPr="002E3603" w:rsidSect="002E61D4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78099686">
    <w:abstractNumId w:val="0"/>
  </w:num>
  <w:num w:numId="2" w16cid:durableId="859511830">
    <w:abstractNumId w:val="1"/>
  </w:num>
  <w:num w:numId="3" w16cid:durableId="889879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2E3603"/>
    <w:rsid w:val="002E61D4"/>
    <w:rsid w:val="00323AFC"/>
    <w:rsid w:val="00324513"/>
    <w:rsid w:val="003A3D27"/>
    <w:rsid w:val="003C54C9"/>
    <w:rsid w:val="003F0FF6"/>
    <w:rsid w:val="005B2067"/>
    <w:rsid w:val="005B2F43"/>
    <w:rsid w:val="005E22AC"/>
    <w:rsid w:val="005E3DBF"/>
    <w:rsid w:val="00AF31E5"/>
    <w:rsid w:val="00B342AE"/>
    <w:rsid w:val="00DA7D9E"/>
    <w:rsid w:val="00E25F0C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17A947"/>
  <w15:docId w15:val="{1F024ACB-7D51-4840-851C-F54EE934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styleId="Collegamentoipertestuale">
    <w:name w:val="Hyperlink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E61D4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11</cp:revision>
  <cp:lastPrinted>2014-10-23T12:58:00Z</cp:lastPrinted>
  <dcterms:created xsi:type="dcterms:W3CDTF">2016-02-12T14:55:00Z</dcterms:created>
  <dcterms:modified xsi:type="dcterms:W3CDTF">2022-07-12T06:44:00Z</dcterms:modified>
</cp:coreProperties>
</file>