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76F9" w:rsidRDefault="00BB76F9">
      <w:pPr>
        <w:rPr>
          <w:rFonts w:ascii="Verdana" w:eastAsia="Times New Roman" w:hAnsi="Verdana" w:cs="Verdana"/>
          <w:sz w:val="20"/>
          <w:szCs w:val="20"/>
        </w:rPr>
      </w:pPr>
    </w:p>
    <w:p w:rsidR="00BB76F9" w:rsidRDefault="008F5376">
      <w:pPr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</w:rPr>
        <w:t>AUTORIZZAZIONE UNICA AMBIENTALE</w:t>
      </w:r>
    </w:p>
    <w:p w:rsidR="00BB76F9" w:rsidRDefault="00BB76F9">
      <w:pPr>
        <w:jc w:val="center"/>
        <w:rPr>
          <w:rFonts w:ascii="Verdana" w:hAnsi="Verdana" w:cs="Verdana"/>
          <w:b/>
          <w:bCs/>
          <w:i/>
          <w:iCs/>
        </w:rPr>
      </w:pPr>
    </w:p>
    <w:p w:rsidR="00BB76F9" w:rsidRDefault="008F5376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Ai sensi del D.P.R. 13Marzo 2013, n. 59</w:t>
      </w:r>
    </w:p>
    <w:p w:rsidR="00BB76F9" w:rsidRDefault="008F5376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N. /2019</w:t>
      </w:r>
    </w:p>
    <w:p w:rsidR="00BB76F9" w:rsidRDefault="008F5376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18"/>
          <w:szCs w:val="18"/>
        </w:rPr>
        <w:t>Prot. Gen. N. _____________ del [</w:t>
      </w:r>
      <w:proofErr w:type="spellStart"/>
      <w:r>
        <w:rPr>
          <w:rFonts w:ascii="Verdana" w:hAnsi="Verdana" w:cs="Verdana"/>
          <w:b/>
          <w:bCs/>
          <w:i/>
          <w:iCs/>
          <w:sz w:val="18"/>
          <w:szCs w:val="18"/>
        </w:rPr>
        <w:t>data_autorizzazione</w:t>
      </w:r>
      <w:proofErr w:type="spellEnd"/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] </w:t>
      </w:r>
    </w:p>
    <w:p w:rsidR="00BB76F9" w:rsidRDefault="00BB76F9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BB76F9" w:rsidRDefault="00BB76F9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BB76F9" w:rsidRDefault="008F5376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IL DIRIGENTE</w:t>
      </w:r>
    </w:p>
    <w:p w:rsidR="00BB76F9" w:rsidRDefault="00BB76F9">
      <w:pPr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</w:p>
    <w:p w:rsidR="00BB76F9" w:rsidRPr="003C43B7" w:rsidRDefault="008F5376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hAnsi="Verdana" w:cs="Verdana"/>
          <w:b/>
          <w:bCs/>
          <w:sz w:val="18"/>
          <w:szCs w:val="18"/>
        </w:rPr>
        <w:t>Richiamati:</w:t>
      </w:r>
    </w:p>
    <w:p w:rsidR="00BB76F9" w:rsidRPr="003C43B7" w:rsidRDefault="008F5376">
      <w:pPr>
        <w:widowControl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>- l’articolo 107 del Decreto Legislativo 18 agosto 2000, n. 267 in cui vengono individuate le competen</w:t>
      </w:r>
      <w:r w:rsidR="003C43B7" w:rsidRPr="003C43B7">
        <w:rPr>
          <w:rFonts w:ascii="Verdana" w:eastAsia="Times New Roman" w:hAnsi="Verdana" w:cs="Verdana"/>
          <w:sz w:val="18"/>
          <w:szCs w:val="18"/>
        </w:rPr>
        <w:t>z</w:t>
      </w:r>
      <w:r w:rsidRPr="003C43B7">
        <w:rPr>
          <w:rFonts w:ascii="Verdana" w:eastAsia="Times New Roman" w:hAnsi="Verdana" w:cs="Verdana"/>
          <w:sz w:val="18"/>
          <w:szCs w:val="18"/>
        </w:rPr>
        <w:t>e in capo ai Dirigenti;</w:t>
      </w:r>
    </w:p>
    <w:p w:rsidR="00BB76F9" w:rsidRPr="003C43B7" w:rsidRDefault="008F5376">
      <w:pPr>
        <w:widowControl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Verdana" w:eastAsia="Times New Roman" w:hAnsi="Verdana" w:cs="Verdana"/>
          <w:sz w:val="18"/>
          <w:szCs w:val="18"/>
          <w:highlight w:val="yellow"/>
        </w:rPr>
      </w:pPr>
      <w:r w:rsidRPr="003C43B7">
        <w:rPr>
          <w:rFonts w:ascii="Verdana" w:eastAsia="Times New Roman" w:hAnsi="Verdana" w:cs="Verdana"/>
          <w:sz w:val="18"/>
          <w:szCs w:val="18"/>
        </w:rPr>
        <w:t xml:space="preserve">- </w:t>
      </w:r>
      <w:r w:rsidRPr="003C43B7">
        <w:rPr>
          <w:rFonts w:ascii="Verdana" w:eastAsia="Times New Roman" w:hAnsi="Verdana" w:cs="Verdana"/>
          <w:sz w:val="18"/>
          <w:szCs w:val="18"/>
          <w:highlight w:val="yellow"/>
        </w:rPr>
        <w:t>l’articolo 41 dello Statuto Comunale, approvato dal Consiglio Comunale con deliberazione n. 211 del 07/10/1991 e successive modificazioni ed integrazioni;</w:t>
      </w:r>
    </w:p>
    <w:p w:rsidR="00BB76F9" w:rsidRPr="003C43B7" w:rsidRDefault="00BB76F9">
      <w:pPr>
        <w:tabs>
          <w:tab w:val="left" w:pos="360"/>
        </w:tabs>
        <w:ind w:left="360" w:hanging="360"/>
        <w:jc w:val="both"/>
        <w:rPr>
          <w:rFonts w:ascii="Verdana" w:eastAsia="Times New Roman" w:hAnsi="Verdana" w:cs="Verdana"/>
          <w:sz w:val="18"/>
          <w:szCs w:val="18"/>
        </w:rPr>
      </w:pPr>
    </w:p>
    <w:p w:rsidR="00BB76F9" w:rsidRPr="003C43B7" w:rsidRDefault="008F5376" w:rsidP="003C43B7">
      <w:pPr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b/>
          <w:bCs/>
          <w:sz w:val="18"/>
          <w:szCs w:val="18"/>
        </w:rPr>
        <w:t>Dato Atto che:</w:t>
      </w:r>
    </w:p>
    <w:p w:rsidR="00BB76F9" w:rsidRPr="003C43B7" w:rsidRDefault="008F5376" w:rsidP="003C43B7">
      <w:pPr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>il Sig.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fisica_nome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fisica_cognome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], legale rappresentate dalla Società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giuridica_denominazione_calcolato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], con sede in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giuridica_comune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 –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giuridica_indirizzo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giuridica_civico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],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referente_calcolato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 Dirigente delegato in materia di sicurezza, salute sul lavoro e ambiente quale Referente AUA hanno inoltrato, in data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data_presentazione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 istanza per il rilascio di Autorizzazione Unica Ambientale ai sensi del D.P.R. 59/2013, per “[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impianto_attivita_descrizione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]” ubicato in [ubicazione]</w:t>
      </w:r>
      <w:r w:rsidRPr="003C43B7">
        <w:rPr>
          <w:rFonts w:ascii="Verdana" w:hAnsi="Verdana" w:cs="Verdana"/>
          <w:sz w:val="18"/>
          <w:szCs w:val="18"/>
        </w:rPr>
        <w:t xml:space="preserve"> </w:t>
      </w:r>
      <w:r w:rsidRPr="003C43B7">
        <w:rPr>
          <w:rFonts w:ascii="Verdana" w:eastAsia="Times New Roman" w:hAnsi="Verdana" w:cs="Verdana"/>
          <w:sz w:val="18"/>
          <w:szCs w:val="18"/>
        </w:rPr>
        <w:t>assunta agli atti di questo Comune con PG n.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numero_protocollo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 del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data_protocollo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], contenente la dichiarazione che per lo stesso impianto sono già state rilasciate le seguenti autorizzazioni:</w:t>
      </w:r>
    </w:p>
    <w:p w:rsidR="00BB76F9" w:rsidRPr="003C43B7" w:rsidRDefault="00BB76F9">
      <w:pPr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62"/>
        <w:gridCol w:w="2267"/>
        <w:gridCol w:w="1560"/>
        <w:gridCol w:w="1291"/>
        <w:gridCol w:w="1794"/>
        <w:gridCol w:w="10"/>
      </w:tblGrid>
      <w:tr w:rsidR="00BB76F9" w:rsidRPr="003C43B7">
        <w:tc>
          <w:tcPr>
            <w:tcW w:w="1980" w:type="dxa"/>
            <w:tcBorders>
              <w:bottom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sz w:val="18"/>
                <w:szCs w:val="18"/>
              </w:rPr>
            </w:pPr>
            <w:r w:rsidRPr="003C43B7">
              <w:rPr>
                <w:rFonts w:ascii="Arial" w:hAnsi="Arial" w:cs="Arial"/>
                <w:b/>
                <w:sz w:val="18"/>
                <w:szCs w:val="18"/>
              </w:rPr>
              <w:t>TITOLI ABILITATIVI IN MATERIA AMBIENTALI</w:t>
            </w:r>
          </w:p>
        </w:tc>
        <w:tc>
          <w:tcPr>
            <w:tcW w:w="7884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BB76F9" w:rsidRPr="003C43B7" w:rsidRDefault="00BB76F9">
            <w:pPr>
              <w:snapToGrid w:val="0"/>
              <w:rPr>
                <w:sz w:val="18"/>
                <w:szCs w:val="18"/>
              </w:rPr>
            </w:pPr>
          </w:p>
        </w:tc>
      </w:tr>
      <w:tr w:rsidR="00BB76F9" w:rsidRPr="003C43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9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43B7">
              <w:rPr>
                <w:rFonts w:ascii="Arial" w:hAnsi="Arial" w:cs="Arial"/>
                <w:b/>
                <w:sz w:val="18"/>
                <w:szCs w:val="18"/>
              </w:rPr>
              <w:t>Scheda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43B7">
              <w:rPr>
                <w:rFonts w:ascii="Arial" w:hAnsi="Arial" w:cs="Arial"/>
                <w:b/>
                <w:sz w:val="18"/>
                <w:szCs w:val="18"/>
              </w:rPr>
              <w:t>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43B7">
              <w:rPr>
                <w:rFonts w:ascii="Arial" w:hAnsi="Arial" w:cs="Arial"/>
                <w:b/>
                <w:sz w:val="18"/>
                <w:szCs w:val="18"/>
              </w:rPr>
              <w:t>Protocollo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43B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sz w:val="18"/>
                <w:szCs w:val="18"/>
              </w:rPr>
            </w:pPr>
            <w:r w:rsidRPr="003C43B7">
              <w:rPr>
                <w:rFonts w:ascii="Arial" w:hAnsi="Arial" w:cs="Arial"/>
                <w:b/>
                <w:sz w:val="18"/>
                <w:szCs w:val="18"/>
              </w:rPr>
              <w:t>Scadenza</w:t>
            </w:r>
          </w:p>
        </w:tc>
      </w:tr>
      <w:tr w:rsidR="00BB76F9" w:rsidRPr="003C43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942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C43B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C43B7">
              <w:rPr>
                <w:rFonts w:ascii="Arial" w:hAnsi="Arial" w:cs="Arial"/>
                <w:sz w:val="18"/>
                <w:szCs w:val="18"/>
              </w:rPr>
              <w:t>elenco_titoli_</w:t>
            </w:r>
            <w:proofErr w:type="gramStart"/>
            <w:r w:rsidRPr="003C43B7">
              <w:rPr>
                <w:rFonts w:ascii="Arial" w:hAnsi="Arial" w:cs="Arial"/>
                <w:sz w:val="18"/>
                <w:szCs w:val="18"/>
              </w:rPr>
              <w:t>abilitativi.scheda</w:t>
            </w:r>
            <w:proofErr w:type="gramEnd"/>
            <w:r w:rsidRPr="003C43B7">
              <w:rPr>
                <w:rFonts w:ascii="Arial" w:hAnsi="Arial" w:cs="Arial"/>
                <w:sz w:val="18"/>
                <w:szCs w:val="18"/>
              </w:rPr>
              <w:t>;block</w:t>
            </w:r>
            <w:proofErr w:type="spellEnd"/>
            <w:r w:rsidRPr="003C43B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3C43B7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3C43B7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C43B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C43B7">
              <w:rPr>
                <w:rFonts w:ascii="Arial" w:hAnsi="Arial" w:cs="Arial"/>
                <w:sz w:val="18"/>
                <w:szCs w:val="18"/>
              </w:rPr>
              <w:t>elenco_titoli_</w:t>
            </w:r>
            <w:proofErr w:type="gramStart"/>
            <w:r w:rsidRPr="003C43B7">
              <w:rPr>
                <w:rFonts w:ascii="Arial" w:hAnsi="Arial" w:cs="Arial"/>
                <w:sz w:val="18"/>
                <w:szCs w:val="18"/>
              </w:rPr>
              <w:t>abilitativi.ente</w:t>
            </w:r>
            <w:proofErr w:type="spellEnd"/>
            <w:proofErr w:type="gramEnd"/>
            <w:r w:rsidRPr="003C43B7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C43B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C43B7">
              <w:rPr>
                <w:rFonts w:ascii="Arial" w:hAnsi="Arial" w:cs="Arial"/>
                <w:sz w:val="18"/>
                <w:szCs w:val="18"/>
              </w:rPr>
              <w:t>elenco_titoli_</w:t>
            </w:r>
            <w:proofErr w:type="gramStart"/>
            <w:r w:rsidRPr="003C43B7">
              <w:rPr>
                <w:rFonts w:ascii="Arial" w:hAnsi="Arial" w:cs="Arial"/>
                <w:sz w:val="18"/>
                <w:szCs w:val="18"/>
              </w:rPr>
              <w:t>abilitativi.protocollo</w:t>
            </w:r>
            <w:proofErr w:type="spellEnd"/>
            <w:proofErr w:type="gramEnd"/>
            <w:r w:rsidRPr="003C43B7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C43B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C43B7">
              <w:rPr>
                <w:rFonts w:ascii="Arial" w:hAnsi="Arial" w:cs="Arial"/>
                <w:sz w:val="18"/>
                <w:szCs w:val="18"/>
              </w:rPr>
              <w:t>elenco_titoli_abilitativi.data</w:t>
            </w:r>
            <w:proofErr w:type="spellEnd"/>
            <w:r w:rsidRPr="003C43B7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sz w:val="18"/>
                <w:szCs w:val="18"/>
              </w:rPr>
            </w:pPr>
            <w:r w:rsidRPr="003C43B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C43B7">
              <w:rPr>
                <w:rFonts w:ascii="Arial" w:hAnsi="Arial" w:cs="Arial"/>
                <w:sz w:val="18"/>
                <w:szCs w:val="18"/>
              </w:rPr>
              <w:t>elenco_titoli_</w:t>
            </w:r>
            <w:proofErr w:type="gramStart"/>
            <w:r w:rsidRPr="003C43B7">
              <w:rPr>
                <w:rFonts w:ascii="Arial" w:hAnsi="Arial" w:cs="Arial"/>
                <w:sz w:val="18"/>
                <w:szCs w:val="18"/>
              </w:rPr>
              <w:t>abilitativi.scadenza</w:t>
            </w:r>
            <w:proofErr w:type="spellEnd"/>
            <w:proofErr w:type="gramEnd"/>
            <w:r w:rsidRPr="003C43B7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:rsidR="00BB76F9" w:rsidRPr="003C43B7" w:rsidRDefault="00BB76F9">
      <w:pPr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61"/>
        <w:gridCol w:w="1985"/>
        <w:gridCol w:w="1337"/>
        <w:gridCol w:w="1356"/>
        <w:gridCol w:w="2235"/>
        <w:gridCol w:w="10"/>
      </w:tblGrid>
      <w:tr w:rsidR="00BB76F9" w:rsidRPr="003C43B7">
        <w:tc>
          <w:tcPr>
            <w:tcW w:w="1980" w:type="dxa"/>
            <w:tcBorders>
              <w:bottom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sz w:val="18"/>
                <w:szCs w:val="18"/>
              </w:rPr>
            </w:pPr>
            <w:r w:rsidRPr="003C43B7">
              <w:rPr>
                <w:rFonts w:ascii="Arial" w:hAnsi="Arial" w:cs="Arial"/>
                <w:b/>
                <w:sz w:val="18"/>
                <w:szCs w:val="18"/>
              </w:rPr>
              <w:t>CERTIFICAZIONI AMBIENTALI VOLONTARIE</w:t>
            </w:r>
          </w:p>
        </w:tc>
        <w:tc>
          <w:tcPr>
            <w:tcW w:w="7884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BB76F9" w:rsidRPr="003C43B7" w:rsidRDefault="00BB76F9">
            <w:pPr>
              <w:snapToGrid w:val="0"/>
              <w:rPr>
                <w:sz w:val="18"/>
                <w:szCs w:val="18"/>
              </w:rPr>
            </w:pPr>
          </w:p>
        </w:tc>
      </w:tr>
      <w:tr w:rsidR="00BB76F9" w:rsidRPr="003C43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9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43B7">
              <w:rPr>
                <w:rFonts w:ascii="Arial" w:hAnsi="Arial" w:cs="Arial"/>
                <w:b/>
                <w:sz w:val="18"/>
                <w:szCs w:val="18"/>
              </w:rPr>
              <w:t>Certificazione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43B7">
              <w:rPr>
                <w:rFonts w:ascii="Arial" w:hAnsi="Arial" w:cs="Arial"/>
                <w:b/>
                <w:sz w:val="18"/>
                <w:szCs w:val="18"/>
              </w:rPr>
              <w:t>Ente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43B7">
              <w:rPr>
                <w:rFonts w:ascii="Arial" w:hAnsi="Arial" w:cs="Arial"/>
                <w:b/>
                <w:sz w:val="18"/>
                <w:szCs w:val="18"/>
              </w:rPr>
              <w:t>Numero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43B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sz w:val="18"/>
                <w:szCs w:val="18"/>
              </w:rPr>
            </w:pPr>
            <w:r w:rsidRPr="003C43B7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BB76F9" w:rsidRPr="003C43B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941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C43B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C43B7">
              <w:rPr>
                <w:rFonts w:ascii="Arial" w:hAnsi="Arial" w:cs="Arial"/>
                <w:sz w:val="18"/>
                <w:szCs w:val="18"/>
              </w:rPr>
              <w:t>elenco_certificazioni_</w:t>
            </w:r>
            <w:proofErr w:type="gramStart"/>
            <w:r w:rsidRPr="003C43B7">
              <w:rPr>
                <w:rFonts w:ascii="Arial" w:hAnsi="Arial" w:cs="Arial"/>
                <w:sz w:val="18"/>
                <w:szCs w:val="18"/>
              </w:rPr>
              <w:t>volontarie.certificazione</w:t>
            </w:r>
            <w:proofErr w:type="gramEnd"/>
            <w:r w:rsidRPr="003C43B7">
              <w:rPr>
                <w:rFonts w:ascii="Arial" w:hAnsi="Arial" w:cs="Arial"/>
                <w:sz w:val="18"/>
                <w:szCs w:val="18"/>
              </w:rPr>
              <w:t>;block</w:t>
            </w:r>
            <w:proofErr w:type="spellEnd"/>
            <w:r w:rsidRPr="003C43B7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3C43B7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3C43B7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C43B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C43B7">
              <w:rPr>
                <w:rFonts w:ascii="Arial" w:hAnsi="Arial" w:cs="Arial"/>
                <w:sz w:val="18"/>
                <w:szCs w:val="18"/>
              </w:rPr>
              <w:t>elenco_certificazioni_</w:t>
            </w:r>
            <w:proofErr w:type="gramStart"/>
            <w:r w:rsidRPr="003C43B7">
              <w:rPr>
                <w:rFonts w:ascii="Arial" w:hAnsi="Arial" w:cs="Arial"/>
                <w:sz w:val="18"/>
                <w:szCs w:val="18"/>
              </w:rPr>
              <w:t>volontarie.ente</w:t>
            </w:r>
            <w:proofErr w:type="spellEnd"/>
            <w:proofErr w:type="gramEnd"/>
            <w:r w:rsidRPr="003C43B7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C43B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C43B7">
              <w:rPr>
                <w:rFonts w:ascii="Arial" w:hAnsi="Arial" w:cs="Arial"/>
                <w:sz w:val="18"/>
                <w:szCs w:val="18"/>
              </w:rPr>
              <w:t>elenco_certificazioni_</w:t>
            </w:r>
            <w:proofErr w:type="gramStart"/>
            <w:r w:rsidRPr="003C43B7">
              <w:rPr>
                <w:rFonts w:ascii="Arial" w:hAnsi="Arial" w:cs="Arial"/>
                <w:sz w:val="18"/>
                <w:szCs w:val="18"/>
              </w:rPr>
              <w:t>volontarie.numero</w:t>
            </w:r>
            <w:proofErr w:type="spellEnd"/>
            <w:proofErr w:type="gramEnd"/>
            <w:r w:rsidRPr="003C43B7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C43B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C43B7">
              <w:rPr>
                <w:rFonts w:ascii="Arial" w:hAnsi="Arial" w:cs="Arial"/>
                <w:sz w:val="18"/>
                <w:szCs w:val="18"/>
              </w:rPr>
              <w:t>elenco_certificazioni_volontarie.data</w:t>
            </w:r>
            <w:proofErr w:type="spellEnd"/>
            <w:r w:rsidRPr="003C43B7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BB76F9" w:rsidRPr="003C43B7" w:rsidRDefault="008F5376">
            <w:pPr>
              <w:spacing w:line="276" w:lineRule="auto"/>
              <w:rPr>
                <w:sz w:val="18"/>
                <w:szCs w:val="18"/>
              </w:rPr>
            </w:pPr>
            <w:r w:rsidRPr="003C43B7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3C43B7">
              <w:rPr>
                <w:rFonts w:ascii="Arial" w:hAnsi="Arial" w:cs="Arial"/>
                <w:sz w:val="18"/>
                <w:szCs w:val="18"/>
              </w:rPr>
              <w:t>elenco_certificazioni_</w:t>
            </w:r>
            <w:proofErr w:type="gramStart"/>
            <w:r w:rsidRPr="003C43B7">
              <w:rPr>
                <w:rFonts w:ascii="Arial" w:hAnsi="Arial" w:cs="Arial"/>
                <w:sz w:val="18"/>
                <w:szCs w:val="18"/>
              </w:rPr>
              <w:t>volontarie.note</w:t>
            </w:r>
            <w:proofErr w:type="spellEnd"/>
            <w:proofErr w:type="gramEnd"/>
            <w:r w:rsidRPr="003C43B7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:rsidR="00BB76F9" w:rsidRPr="003C43B7" w:rsidRDefault="00BB76F9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BB76F9" w:rsidRPr="003C43B7" w:rsidRDefault="008F5376">
      <w:pPr>
        <w:jc w:val="both"/>
        <w:rPr>
          <w:rFonts w:ascii="Verdana" w:eastAsia="Times New Roman" w:hAnsi="Verdana" w:cs="Verdana"/>
          <w:b/>
          <w:bCs/>
          <w:sz w:val="18"/>
          <w:szCs w:val="18"/>
        </w:rPr>
      </w:pPr>
      <w:r w:rsidRPr="003C43B7">
        <w:rPr>
          <w:rFonts w:ascii="Verdana" w:eastAsia="Times New Roman" w:hAnsi="Verdana" w:cs="Verdana"/>
          <w:b/>
          <w:bCs/>
          <w:sz w:val="18"/>
          <w:szCs w:val="18"/>
        </w:rPr>
        <w:t xml:space="preserve">Considerato </w:t>
      </w:r>
      <w:r w:rsidRPr="003C43B7">
        <w:rPr>
          <w:rFonts w:ascii="Verdana" w:eastAsia="Times New Roman" w:hAnsi="Verdana" w:cs="Verdana"/>
          <w:sz w:val="18"/>
          <w:szCs w:val="18"/>
        </w:rPr>
        <w:t>che il comma 6 dell'articolo 3 del D.P.R. 59/2013 stabilisce che l'Autorizzazione Unica Ambientale è rilasciata dallo Sportello Unico per le Attività produttive e contiene tutte le Autorizzazioni rilasciate dagli Enti e Organi competenti, ed ha validità di anni 15 dalla data di rilascio del titolo;</w:t>
      </w:r>
    </w:p>
    <w:p w:rsidR="00BB76F9" w:rsidRPr="003C43B7" w:rsidRDefault="00BB76F9">
      <w:pPr>
        <w:jc w:val="both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BB76F9" w:rsidRPr="003C43B7" w:rsidRDefault="008F5376">
      <w:pPr>
        <w:jc w:val="both"/>
        <w:rPr>
          <w:rFonts w:ascii="Verdana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b/>
          <w:bCs/>
          <w:sz w:val="18"/>
          <w:szCs w:val="18"/>
        </w:rPr>
        <w:t xml:space="preserve">Richiamata </w:t>
      </w:r>
      <w:r w:rsidRPr="003C43B7">
        <w:rPr>
          <w:rFonts w:ascii="Verdana" w:eastAsia="Times New Roman" w:hAnsi="Verdana" w:cs="Verdana"/>
          <w:sz w:val="18"/>
          <w:szCs w:val="18"/>
        </w:rPr>
        <w:t xml:space="preserve">la </w:t>
      </w:r>
      <w:r w:rsidRPr="003C43B7">
        <w:rPr>
          <w:rFonts w:ascii="Verdana" w:eastAsia="Times New Roman" w:hAnsi="Verdana" w:cs="Verdana"/>
          <w:sz w:val="18"/>
          <w:szCs w:val="18"/>
          <w:highlight w:val="yellow"/>
        </w:rPr>
        <w:t>“Convenzione per l'affidamento, da parte del Comune di Savona, della gestione e della manutenzione ordinaria della rete fognaria comunale e dei relativi impianti di sollevamento” approvata dalla Giunta Comunale di Savona con deliberazione n. 40 del 21/02/2008 e dal C.d.A. del Consorzio con deliberazione n. 30 del 17/03/2008;</w:t>
      </w:r>
    </w:p>
    <w:p w:rsidR="00BB76F9" w:rsidRPr="003C43B7" w:rsidRDefault="00BB76F9">
      <w:pPr>
        <w:jc w:val="both"/>
        <w:rPr>
          <w:rFonts w:ascii="Verdana" w:hAnsi="Verdana" w:cs="Verdana"/>
          <w:sz w:val="18"/>
          <w:szCs w:val="18"/>
        </w:rPr>
      </w:pPr>
    </w:p>
    <w:p w:rsidR="00BB76F9" w:rsidRPr="003C43B7" w:rsidRDefault="008F5376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b/>
          <w:bCs/>
          <w:sz w:val="18"/>
          <w:szCs w:val="18"/>
        </w:rPr>
        <w:t>Visti:</w:t>
      </w:r>
    </w:p>
    <w:p w:rsidR="00BB76F9" w:rsidRPr="003C43B7" w:rsidRDefault="008F5376">
      <w:pPr>
        <w:widowControl/>
        <w:numPr>
          <w:ilvl w:val="0"/>
          <w:numId w:val="2"/>
        </w:num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>il D.P.R. n. 59/2013;</w:t>
      </w:r>
    </w:p>
    <w:p w:rsidR="00BB76F9" w:rsidRPr="003C43B7" w:rsidRDefault="008F5376">
      <w:pPr>
        <w:widowControl/>
        <w:numPr>
          <w:ilvl w:val="0"/>
          <w:numId w:val="2"/>
        </w:num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 xml:space="preserve">il 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D.Lgs.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 xml:space="preserve"> n. 152/2006;</w:t>
      </w:r>
    </w:p>
    <w:p w:rsidR="00BB76F9" w:rsidRPr="003C43B7" w:rsidRDefault="008F5376">
      <w:pPr>
        <w:widowControl/>
        <w:numPr>
          <w:ilvl w:val="0"/>
          <w:numId w:val="2"/>
        </w:num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>il DGR 1260 del 29/10/2010;</w:t>
      </w:r>
    </w:p>
    <w:p w:rsidR="00BB76F9" w:rsidRPr="003C43B7" w:rsidRDefault="008F5376">
      <w:pPr>
        <w:widowControl/>
        <w:numPr>
          <w:ilvl w:val="0"/>
          <w:numId w:val="2"/>
        </w:num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>le Leggi Regione Liguria n. 18/1999;</w:t>
      </w:r>
    </w:p>
    <w:p w:rsidR="00BB76F9" w:rsidRPr="003C43B7" w:rsidRDefault="008F5376">
      <w:pPr>
        <w:widowControl/>
        <w:numPr>
          <w:ilvl w:val="0"/>
          <w:numId w:val="2"/>
        </w:num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>il Regolamento regionale 4/2009;</w:t>
      </w:r>
    </w:p>
    <w:p w:rsidR="00BB76F9" w:rsidRPr="003C43B7" w:rsidRDefault="008F5376">
      <w:pPr>
        <w:widowControl/>
        <w:numPr>
          <w:ilvl w:val="0"/>
          <w:numId w:val="2"/>
        </w:num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lastRenderedPageBreak/>
        <w:t>la Legge Regionale n. 43/1995;</w:t>
      </w:r>
    </w:p>
    <w:p w:rsidR="00BB76F9" w:rsidRPr="003C43B7" w:rsidRDefault="008F5376">
      <w:pPr>
        <w:widowControl/>
        <w:numPr>
          <w:ilvl w:val="0"/>
          <w:numId w:val="2"/>
        </w:num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>il Testo Unico approvato con Regio Decreto n. 523/1904;</w:t>
      </w:r>
    </w:p>
    <w:p w:rsidR="00BB76F9" w:rsidRPr="003C43B7" w:rsidRDefault="00BB76F9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BB76F9" w:rsidRPr="003C43B7" w:rsidRDefault="008F5376">
      <w:pPr>
        <w:jc w:val="both"/>
        <w:rPr>
          <w:rFonts w:ascii="Verdana" w:eastAsia="Times New Roman" w:hAnsi="Verdana" w:cs="Verdana"/>
          <w:b/>
          <w:bCs/>
          <w:sz w:val="18"/>
          <w:szCs w:val="18"/>
        </w:rPr>
      </w:pPr>
      <w:r w:rsidRPr="003C43B7">
        <w:rPr>
          <w:rFonts w:ascii="Verdana" w:eastAsia="Times New Roman" w:hAnsi="Verdana" w:cs="Verdana"/>
          <w:b/>
          <w:bCs/>
          <w:sz w:val="18"/>
          <w:szCs w:val="18"/>
        </w:rPr>
        <w:t>Fatti salvi e impregiudicati</w:t>
      </w:r>
      <w:r w:rsidRPr="003C43B7">
        <w:rPr>
          <w:rFonts w:ascii="Verdana" w:eastAsia="Times New Roman" w:hAnsi="Verdana" w:cs="Verdana"/>
          <w:sz w:val="18"/>
          <w:szCs w:val="18"/>
        </w:rPr>
        <w:t xml:space="preserve"> gli eventuali diritti di terzi, di altri Enti, Organi, Uffici ed eventuali nulla osta, pareri o autorizzazioni da richiedersi da altri Enti o privati;</w:t>
      </w:r>
    </w:p>
    <w:p w:rsidR="00BB76F9" w:rsidRPr="003C43B7" w:rsidRDefault="00BB76F9">
      <w:pPr>
        <w:jc w:val="both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BB76F9" w:rsidRPr="003C43B7" w:rsidRDefault="008F5376">
      <w:pPr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>Tutto ciò premesso e considerato</w:t>
      </w:r>
    </w:p>
    <w:p w:rsidR="00BB76F9" w:rsidRPr="003C43B7" w:rsidRDefault="008F5376">
      <w:pPr>
        <w:jc w:val="center"/>
        <w:rPr>
          <w:rFonts w:ascii="Verdana" w:eastAsia="Times New Roman" w:hAnsi="Verdana" w:cs="Verdana"/>
          <w:b/>
          <w:bCs/>
          <w:sz w:val="18"/>
          <w:szCs w:val="18"/>
          <w:u w:val="single"/>
        </w:rPr>
      </w:pPr>
      <w:r w:rsidRPr="003C43B7">
        <w:rPr>
          <w:rFonts w:ascii="Verdana" w:eastAsia="Times New Roman" w:hAnsi="Verdana" w:cs="Verdana"/>
          <w:b/>
          <w:bCs/>
          <w:sz w:val="18"/>
          <w:szCs w:val="18"/>
        </w:rPr>
        <w:t>R I L A S C I A</w:t>
      </w:r>
    </w:p>
    <w:p w:rsidR="00BB76F9" w:rsidRPr="003C43B7" w:rsidRDefault="00BB76F9">
      <w:pPr>
        <w:jc w:val="center"/>
        <w:rPr>
          <w:rFonts w:ascii="Verdana" w:eastAsia="Times New Roman" w:hAnsi="Verdana" w:cs="Verdana"/>
          <w:b/>
          <w:bCs/>
          <w:sz w:val="18"/>
          <w:szCs w:val="18"/>
          <w:u w:val="single"/>
        </w:rPr>
      </w:pPr>
    </w:p>
    <w:p w:rsidR="00BB76F9" w:rsidRPr="003C43B7" w:rsidRDefault="008F5376">
      <w:pPr>
        <w:jc w:val="center"/>
        <w:rPr>
          <w:rFonts w:ascii="Verdana" w:eastAsia="Times New Roman" w:hAnsi="Verdana" w:cs="Verdana"/>
          <w:b/>
          <w:bCs/>
          <w:sz w:val="18"/>
          <w:szCs w:val="18"/>
          <w:u w:val="single"/>
        </w:rPr>
      </w:pPr>
      <w:r w:rsidRPr="003C43B7">
        <w:rPr>
          <w:rFonts w:ascii="Verdana" w:eastAsia="Times New Roman" w:hAnsi="Verdana" w:cs="Verdana"/>
          <w:b/>
          <w:bCs/>
          <w:sz w:val="18"/>
          <w:szCs w:val="18"/>
          <w:u w:val="single"/>
        </w:rPr>
        <w:t>L'AUTORIZZAZIONE UNICA AMBIENTALE</w:t>
      </w:r>
    </w:p>
    <w:p w:rsidR="00BB76F9" w:rsidRPr="003C43B7" w:rsidRDefault="00BB76F9">
      <w:pPr>
        <w:jc w:val="center"/>
        <w:rPr>
          <w:rFonts w:ascii="Verdana" w:eastAsia="Times New Roman" w:hAnsi="Verdana" w:cs="Verdana"/>
          <w:b/>
          <w:bCs/>
          <w:sz w:val="18"/>
          <w:szCs w:val="18"/>
          <w:u w:val="single"/>
        </w:rPr>
      </w:pPr>
    </w:p>
    <w:p w:rsidR="00BB76F9" w:rsidRPr="003C43B7" w:rsidRDefault="008F5376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 xml:space="preserve">ai sensi del D.P.R. 59/2013, alla </w:t>
      </w:r>
      <w:r w:rsidRPr="003C43B7">
        <w:rPr>
          <w:rFonts w:ascii="Verdana" w:eastAsia="Times New Roman" w:hAnsi="Verdana" w:cs="Verdana"/>
          <w:b/>
          <w:bCs/>
          <w:sz w:val="18"/>
          <w:szCs w:val="18"/>
        </w:rPr>
        <w:t>Società [</w:t>
      </w:r>
      <w:proofErr w:type="spellStart"/>
      <w:r w:rsidRPr="003C43B7">
        <w:rPr>
          <w:rFonts w:ascii="Verdana" w:eastAsia="Times New Roman" w:hAnsi="Verdana" w:cs="Verdana"/>
          <w:b/>
          <w:bCs/>
          <w:sz w:val="18"/>
          <w:szCs w:val="18"/>
        </w:rPr>
        <w:t>giuridica_denominazione_calcolato</w:t>
      </w:r>
      <w:proofErr w:type="spellEnd"/>
      <w:r w:rsidRPr="003C43B7">
        <w:rPr>
          <w:rFonts w:ascii="Verdana" w:eastAsia="Times New Roman" w:hAnsi="Verdana" w:cs="Verdana"/>
          <w:b/>
          <w:bCs/>
          <w:sz w:val="18"/>
          <w:szCs w:val="18"/>
        </w:rPr>
        <w:t xml:space="preserve">] </w:t>
      </w:r>
      <w:r w:rsidRPr="003C43B7">
        <w:rPr>
          <w:rFonts w:ascii="Verdana" w:eastAsia="Times New Roman" w:hAnsi="Verdana" w:cs="Verdana"/>
          <w:sz w:val="18"/>
          <w:szCs w:val="18"/>
        </w:rPr>
        <w:t>con sede in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giuridica_comune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 –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giuridica_indirizzo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giuridica_civico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], nella persona del sig.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fisica_nome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fisica_cognome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 in qualità di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fisica_titolo_opt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 per l'insediamento produttivo ubicato in [ubicazione],</w:t>
      </w:r>
      <w:r w:rsidRPr="003C43B7">
        <w:rPr>
          <w:rFonts w:ascii="Verdana" w:hAnsi="Verdana" w:cs="Verdana"/>
          <w:sz w:val="18"/>
          <w:szCs w:val="18"/>
        </w:rPr>
        <w:t xml:space="preserve"> </w:t>
      </w:r>
      <w:r w:rsidRPr="003C43B7">
        <w:rPr>
          <w:rFonts w:ascii="Verdana" w:eastAsia="Times New Roman" w:hAnsi="Verdana" w:cs="Verdana"/>
          <w:sz w:val="18"/>
          <w:szCs w:val="18"/>
        </w:rPr>
        <w:t>C.F.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giuridica_cf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 / P.I. [</w:t>
      </w:r>
      <w:proofErr w:type="spellStart"/>
      <w:r w:rsidRPr="003C43B7">
        <w:rPr>
          <w:rFonts w:ascii="Verdana" w:eastAsia="Times New Roman" w:hAnsi="Verdana" w:cs="Verdana"/>
          <w:sz w:val="18"/>
          <w:szCs w:val="18"/>
        </w:rPr>
        <w:t>giuridica_piva</w:t>
      </w:r>
      <w:proofErr w:type="spellEnd"/>
      <w:r w:rsidRPr="003C43B7">
        <w:rPr>
          <w:rFonts w:ascii="Verdana" w:eastAsia="Times New Roman" w:hAnsi="Verdana" w:cs="Verdana"/>
          <w:sz w:val="18"/>
          <w:szCs w:val="18"/>
        </w:rPr>
        <w:t>];</w:t>
      </w:r>
    </w:p>
    <w:p w:rsidR="00BB76F9" w:rsidRPr="003C43B7" w:rsidRDefault="008F5376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>La presente Autorizzazione Unica Ambientale sostituisce gli atti di comunicazione, notifica ed autorizzazione in materia ambientale, di cui all'articolo 3 del D.P.R. 59/2013 ed ha validità di anni 15 (quindici) a decorrere dalla data di rilascio, così come previsto dal comma 6, articolo 3 del succitato D.P.R., fermo l'obbligo dell'osservanza di tutte le altre disposizioni di legge, di Regolamento, o di Strumentazione Urbanistica in vigore.</w:t>
      </w:r>
    </w:p>
    <w:p w:rsidR="00BB76F9" w:rsidRPr="003C43B7" w:rsidRDefault="008F5376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ab/>
      </w:r>
      <w:r w:rsidR="003C43B7" w:rsidRPr="003C43B7">
        <w:rPr>
          <w:rFonts w:ascii="Verdana" w:eastAsia="Times New Roman" w:hAnsi="Verdana" w:cs="Verdana"/>
          <w:sz w:val="18"/>
          <w:szCs w:val="18"/>
        </w:rPr>
        <w:t>In particolare,</w:t>
      </w:r>
      <w:r w:rsidRPr="003C43B7">
        <w:rPr>
          <w:rFonts w:ascii="Verdana" w:eastAsia="Times New Roman" w:hAnsi="Verdana" w:cs="Verdana"/>
          <w:sz w:val="18"/>
          <w:szCs w:val="18"/>
        </w:rPr>
        <w:t xml:space="preserve"> la Società:</w:t>
      </w:r>
    </w:p>
    <w:p w:rsidR="00BB76F9" w:rsidRPr="003C43B7" w:rsidRDefault="008F5376">
      <w:pPr>
        <w:widowControl/>
        <w:numPr>
          <w:ilvl w:val="0"/>
          <w:numId w:val="3"/>
        </w:num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>è autorizzata ________________________________;</w:t>
      </w:r>
    </w:p>
    <w:p w:rsidR="00BB76F9" w:rsidRPr="003C43B7" w:rsidRDefault="008F5376">
      <w:pPr>
        <w:widowControl/>
        <w:numPr>
          <w:ilvl w:val="0"/>
          <w:numId w:val="3"/>
        </w:num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>è autorizzata ________________________________;</w:t>
      </w:r>
    </w:p>
    <w:p w:rsidR="00BB76F9" w:rsidRPr="003C43B7" w:rsidRDefault="008F5376">
      <w:pPr>
        <w:widowControl/>
        <w:numPr>
          <w:ilvl w:val="0"/>
          <w:numId w:val="3"/>
        </w:num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>è titolare di _________________________________;</w:t>
      </w:r>
    </w:p>
    <w:p w:rsidR="00BB76F9" w:rsidRPr="003C43B7" w:rsidRDefault="00BB76F9">
      <w:pPr>
        <w:jc w:val="both"/>
        <w:rPr>
          <w:rFonts w:ascii="Verdana" w:eastAsia="Times New Roman" w:hAnsi="Verdana" w:cs="Verdana"/>
          <w:sz w:val="18"/>
          <w:szCs w:val="18"/>
        </w:rPr>
      </w:pPr>
    </w:p>
    <w:p w:rsidR="00BB76F9" w:rsidRPr="003C43B7" w:rsidRDefault="00BB76F9">
      <w:pPr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BB76F9" w:rsidRPr="003C43B7" w:rsidRDefault="008F5376">
      <w:pPr>
        <w:jc w:val="center"/>
        <w:rPr>
          <w:rFonts w:ascii="Verdana" w:eastAsia="Times New Roman" w:hAnsi="Verdana" w:cs="Verdana"/>
          <w:b/>
          <w:bCs/>
          <w:sz w:val="18"/>
          <w:szCs w:val="18"/>
        </w:rPr>
      </w:pPr>
      <w:r w:rsidRPr="003C43B7">
        <w:rPr>
          <w:rFonts w:ascii="Verdana" w:eastAsia="Times New Roman" w:hAnsi="Verdana" w:cs="Verdana"/>
          <w:b/>
          <w:bCs/>
          <w:sz w:val="18"/>
          <w:szCs w:val="18"/>
        </w:rPr>
        <w:t>D I S P O N E</w:t>
      </w:r>
    </w:p>
    <w:p w:rsidR="00BB76F9" w:rsidRPr="003C43B7" w:rsidRDefault="008F5376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b/>
          <w:bCs/>
          <w:sz w:val="18"/>
          <w:szCs w:val="18"/>
        </w:rPr>
        <w:t>di allegare</w:t>
      </w:r>
      <w:r w:rsidRPr="003C43B7">
        <w:rPr>
          <w:rFonts w:ascii="Verdana" w:eastAsia="Times New Roman" w:hAnsi="Verdana" w:cs="Verdana"/>
          <w:sz w:val="18"/>
          <w:szCs w:val="18"/>
        </w:rPr>
        <w:t xml:space="preserve"> </w:t>
      </w:r>
    </w:p>
    <w:p w:rsidR="00BB76F9" w:rsidRPr="003C43B7" w:rsidRDefault="008F5376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>alla presente autorizzazione quale parte integrativa e sostanziale i documenti sotto indicati e contraddistinti con i numeri 1) 2) e 3):</w:t>
      </w:r>
    </w:p>
    <w:p w:rsidR="00BB76F9" w:rsidRPr="003C43B7" w:rsidRDefault="008F5376">
      <w:pPr>
        <w:jc w:val="both"/>
        <w:rPr>
          <w:rFonts w:ascii="Verdana" w:eastAsia="Times New Roman" w:hAnsi="Verdana" w:cs="Verdana"/>
          <w:sz w:val="18"/>
          <w:szCs w:val="18"/>
          <w:highlight w:val="yellow"/>
        </w:rPr>
      </w:pPr>
      <w:r w:rsidRPr="003C43B7">
        <w:rPr>
          <w:rFonts w:ascii="Verdana" w:eastAsia="Times New Roman" w:hAnsi="Verdana" w:cs="Verdana"/>
          <w:sz w:val="18"/>
          <w:szCs w:val="18"/>
          <w:highlight w:val="yellow"/>
        </w:rPr>
        <w:t>ALLEGATO 1)   Provvedimento n. _______ del __________ rilasciato dalla Provincia di Savona;</w:t>
      </w:r>
    </w:p>
    <w:p w:rsidR="00BB76F9" w:rsidRPr="003C43B7" w:rsidRDefault="008F5376">
      <w:pPr>
        <w:jc w:val="both"/>
        <w:rPr>
          <w:rFonts w:ascii="Verdana" w:eastAsia="Times New Roman" w:hAnsi="Verdana" w:cs="Verdana"/>
          <w:sz w:val="18"/>
          <w:szCs w:val="18"/>
          <w:highlight w:val="yellow"/>
        </w:rPr>
      </w:pPr>
      <w:r w:rsidRPr="003C43B7">
        <w:rPr>
          <w:rFonts w:ascii="Verdana" w:eastAsia="Times New Roman" w:hAnsi="Verdana" w:cs="Verdana"/>
          <w:sz w:val="18"/>
          <w:szCs w:val="18"/>
          <w:highlight w:val="yellow"/>
        </w:rPr>
        <w:t>ALLEGATO 2</w:t>
      </w:r>
      <w:proofErr w:type="gramStart"/>
      <w:r w:rsidRPr="003C43B7">
        <w:rPr>
          <w:rFonts w:ascii="Verdana" w:eastAsia="Times New Roman" w:hAnsi="Verdana" w:cs="Verdana"/>
          <w:sz w:val="18"/>
          <w:szCs w:val="18"/>
          <w:highlight w:val="yellow"/>
        </w:rPr>
        <w:t>)  nota</w:t>
      </w:r>
      <w:proofErr w:type="gramEnd"/>
      <w:r w:rsidRPr="003C43B7">
        <w:rPr>
          <w:rFonts w:ascii="Verdana" w:eastAsia="Times New Roman" w:hAnsi="Verdana" w:cs="Verdana"/>
          <w:sz w:val="18"/>
          <w:szCs w:val="18"/>
          <w:highlight w:val="yellow"/>
        </w:rPr>
        <w:t xml:space="preserve"> prot. ______ del _______ </w:t>
      </w:r>
      <w:proofErr w:type="spellStart"/>
      <w:r w:rsidRPr="003C43B7">
        <w:rPr>
          <w:rFonts w:ascii="Verdana" w:eastAsia="Times New Roman" w:hAnsi="Verdana" w:cs="Verdana"/>
          <w:sz w:val="18"/>
          <w:szCs w:val="18"/>
          <w:highlight w:val="yellow"/>
        </w:rPr>
        <w:t>del</w:t>
      </w:r>
      <w:proofErr w:type="spellEnd"/>
      <w:r w:rsidRPr="003C43B7">
        <w:rPr>
          <w:rFonts w:ascii="Verdana" w:eastAsia="Times New Roman" w:hAnsi="Verdana" w:cs="Verdana"/>
          <w:sz w:val="18"/>
          <w:szCs w:val="18"/>
          <w:highlight w:val="yellow"/>
        </w:rPr>
        <w:t xml:space="preserve"> Consorzio per la depurazione delle Acque di Scarico del Savonese SPA;</w:t>
      </w:r>
    </w:p>
    <w:p w:rsidR="00BB76F9" w:rsidRPr="003C43B7" w:rsidRDefault="008F5376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  <w:highlight w:val="yellow"/>
        </w:rPr>
        <w:t>ALLEGATO 3) determinazione Dirigenziale del Settore Lavori Pubblici e Ambiente – Servizio Ambiente e Impianti Tecnologici – U.O. Ambiente - prot. n. ______ del ________</w:t>
      </w:r>
    </w:p>
    <w:p w:rsidR="00BB76F9" w:rsidRPr="003C43B7" w:rsidRDefault="00BB76F9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B76F9" w:rsidRPr="003C43B7" w:rsidRDefault="008F5376">
      <w:pPr>
        <w:jc w:val="both"/>
        <w:rPr>
          <w:rFonts w:ascii="Verdana" w:hAnsi="Verdana" w:cs="Verdana"/>
          <w:sz w:val="18"/>
          <w:szCs w:val="18"/>
        </w:rPr>
      </w:pPr>
      <w:r w:rsidRPr="003C43B7">
        <w:rPr>
          <w:rFonts w:ascii="Verdana" w:hAnsi="Verdana" w:cs="Verdana"/>
          <w:b/>
          <w:bCs/>
          <w:sz w:val="18"/>
          <w:szCs w:val="18"/>
        </w:rPr>
        <w:t xml:space="preserve">di pubblicare </w:t>
      </w:r>
      <w:r w:rsidRPr="003C43B7">
        <w:rPr>
          <w:rFonts w:ascii="Verdana" w:hAnsi="Verdana" w:cs="Verdana"/>
          <w:sz w:val="18"/>
          <w:szCs w:val="18"/>
        </w:rPr>
        <w:t>il presente provvedimento:</w:t>
      </w:r>
    </w:p>
    <w:p w:rsidR="00BB76F9" w:rsidRPr="003C43B7" w:rsidRDefault="008F5376">
      <w:pPr>
        <w:widowControl/>
        <w:numPr>
          <w:ilvl w:val="0"/>
          <w:numId w:val="4"/>
        </w:numPr>
        <w:jc w:val="both"/>
        <w:rPr>
          <w:rFonts w:ascii="Verdana" w:hAnsi="Verdana" w:cs="Verdana"/>
          <w:sz w:val="18"/>
          <w:szCs w:val="18"/>
        </w:rPr>
      </w:pPr>
      <w:r w:rsidRPr="003C43B7">
        <w:rPr>
          <w:rFonts w:ascii="Verdana" w:hAnsi="Verdana" w:cs="Verdana"/>
          <w:sz w:val="18"/>
          <w:szCs w:val="18"/>
        </w:rPr>
        <w:t>all'Albo Pretorio di questo Comune, dando atto che dalla relativa data decorreranno i termini – rispettivamente di sessanta e di centoventi giorni – per proporre, avverso di esso, ricorso giurisdizionale davanti al Tribunale Amministrativo Regionale della Liguria ovvero ricorso straordinario al Capo dello Stato;</w:t>
      </w:r>
    </w:p>
    <w:p w:rsidR="00BB76F9" w:rsidRPr="003C43B7" w:rsidRDefault="008F5376">
      <w:pPr>
        <w:widowControl/>
        <w:numPr>
          <w:ilvl w:val="0"/>
          <w:numId w:val="4"/>
        </w:numPr>
        <w:jc w:val="both"/>
        <w:rPr>
          <w:rFonts w:ascii="Verdana" w:hAnsi="Verdana" w:cs="Verdana"/>
          <w:b/>
          <w:bCs/>
          <w:sz w:val="18"/>
          <w:szCs w:val="18"/>
        </w:rPr>
      </w:pPr>
      <w:r w:rsidRPr="003C43B7">
        <w:rPr>
          <w:rFonts w:ascii="Verdana" w:hAnsi="Verdana" w:cs="Verdana"/>
          <w:sz w:val="18"/>
          <w:szCs w:val="18"/>
        </w:rPr>
        <w:t>sul sito istituzionale SUAP di questo Comune.</w:t>
      </w:r>
    </w:p>
    <w:p w:rsidR="00BB76F9" w:rsidRPr="003C43B7" w:rsidRDefault="00BB76F9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BB76F9" w:rsidRPr="003C43B7" w:rsidRDefault="008F5376">
      <w:pPr>
        <w:jc w:val="both"/>
        <w:rPr>
          <w:rFonts w:ascii="Verdana" w:eastAsia="Times New Roman" w:hAnsi="Verdana" w:cs="Verdana"/>
          <w:sz w:val="18"/>
          <w:szCs w:val="18"/>
        </w:rPr>
      </w:pPr>
      <w:r w:rsidRPr="003C43B7">
        <w:rPr>
          <w:rFonts w:ascii="Verdana" w:hAnsi="Verdana" w:cs="Verdana"/>
          <w:b/>
          <w:bCs/>
          <w:sz w:val="18"/>
          <w:szCs w:val="18"/>
        </w:rPr>
        <w:t xml:space="preserve">di trasmettere </w:t>
      </w:r>
      <w:r w:rsidRPr="003C43B7">
        <w:rPr>
          <w:rFonts w:ascii="Verdana" w:hAnsi="Verdana" w:cs="Verdana"/>
          <w:sz w:val="18"/>
          <w:szCs w:val="18"/>
        </w:rPr>
        <w:t>il presente provvedimento:</w:t>
      </w:r>
    </w:p>
    <w:p w:rsidR="00BB76F9" w:rsidRPr="003C43B7" w:rsidRDefault="008F5376">
      <w:pPr>
        <w:widowControl/>
        <w:numPr>
          <w:ilvl w:val="0"/>
          <w:numId w:val="5"/>
        </w:numPr>
        <w:jc w:val="both"/>
        <w:rPr>
          <w:rFonts w:ascii="Verdana" w:eastAsia="Times New Roman" w:hAnsi="Verdana" w:cs="Verdana"/>
          <w:sz w:val="18"/>
          <w:szCs w:val="18"/>
          <w:highlight w:val="yellow"/>
        </w:rPr>
      </w:pPr>
      <w:r w:rsidRPr="003C43B7">
        <w:rPr>
          <w:rFonts w:ascii="Verdana" w:eastAsia="Times New Roman" w:hAnsi="Verdana" w:cs="Verdana"/>
          <w:sz w:val="18"/>
          <w:szCs w:val="18"/>
          <w:highlight w:val="yellow"/>
        </w:rPr>
        <w:t>alla Provincia di Savona;</w:t>
      </w:r>
    </w:p>
    <w:p w:rsidR="00BB76F9" w:rsidRPr="003C43B7" w:rsidRDefault="008F5376">
      <w:pPr>
        <w:widowControl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  <w:highlight w:val="yellow"/>
        </w:rPr>
      </w:pPr>
      <w:r w:rsidRPr="003C43B7">
        <w:rPr>
          <w:rFonts w:ascii="Verdana" w:eastAsia="Times New Roman" w:hAnsi="Verdana" w:cs="Verdana"/>
          <w:sz w:val="18"/>
          <w:szCs w:val="18"/>
          <w:highlight w:val="yellow"/>
        </w:rPr>
        <w:t>al Consorzio per la depurazione delle Acque di Scarico del Savonese SPA;</w:t>
      </w:r>
    </w:p>
    <w:p w:rsidR="00BB76F9" w:rsidRPr="003C43B7" w:rsidRDefault="008F5376">
      <w:pPr>
        <w:widowControl/>
        <w:numPr>
          <w:ilvl w:val="0"/>
          <w:numId w:val="5"/>
        </w:numPr>
        <w:jc w:val="both"/>
        <w:rPr>
          <w:rFonts w:ascii="Verdana" w:eastAsia="Times New Roman" w:hAnsi="Verdana" w:cs="Verdana"/>
          <w:sz w:val="18"/>
          <w:szCs w:val="18"/>
          <w:highlight w:val="yellow"/>
        </w:rPr>
      </w:pPr>
      <w:r w:rsidRPr="003C43B7">
        <w:rPr>
          <w:rFonts w:ascii="Verdana" w:hAnsi="Verdana" w:cs="Verdana"/>
          <w:sz w:val="18"/>
          <w:szCs w:val="18"/>
          <w:highlight w:val="yellow"/>
        </w:rPr>
        <w:t xml:space="preserve">al </w:t>
      </w:r>
      <w:r w:rsidRPr="003C43B7">
        <w:rPr>
          <w:rFonts w:ascii="Verdana" w:eastAsia="Times New Roman" w:hAnsi="Verdana" w:cs="Verdana"/>
          <w:sz w:val="18"/>
          <w:szCs w:val="18"/>
          <w:highlight w:val="yellow"/>
        </w:rPr>
        <w:t>Settore Qualità e Dotazioni Urbane – Servizio Ambiente</w:t>
      </w:r>
    </w:p>
    <w:p w:rsidR="00BB76F9" w:rsidRPr="003C43B7" w:rsidRDefault="008F5376">
      <w:pPr>
        <w:widowControl/>
        <w:numPr>
          <w:ilvl w:val="0"/>
          <w:numId w:val="5"/>
        </w:numPr>
        <w:jc w:val="both"/>
        <w:rPr>
          <w:rFonts w:ascii="Verdana" w:hAnsi="Verdana" w:cs="Verdana"/>
          <w:sz w:val="18"/>
          <w:szCs w:val="18"/>
          <w:highlight w:val="yellow"/>
        </w:rPr>
      </w:pPr>
      <w:r w:rsidRPr="003C43B7">
        <w:rPr>
          <w:rFonts w:ascii="Verdana" w:eastAsia="Times New Roman" w:hAnsi="Verdana" w:cs="Verdana"/>
          <w:sz w:val="18"/>
          <w:szCs w:val="18"/>
          <w:highlight w:val="yellow"/>
        </w:rPr>
        <w:t>all'ARPAL - Dipartimento di Savona</w:t>
      </w:r>
    </w:p>
    <w:p w:rsidR="00BB76F9" w:rsidRPr="003C43B7" w:rsidRDefault="00BB76F9">
      <w:pPr>
        <w:jc w:val="both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BB76F9" w:rsidRDefault="003C43B7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Andora</w:t>
      </w:r>
      <w:r w:rsidR="008F5376" w:rsidRPr="003C43B7">
        <w:rPr>
          <w:rFonts w:ascii="Verdana" w:hAnsi="Verdana" w:cs="Verdana"/>
          <w:sz w:val="18"/>
          <w:szCs w:val="18"/>
        </w:rPr>
        <w:t>, [</w:t>
      </w:r>
      <w:proofErr w:type="spellStart"/>
      <w:r w:rsidR="008F5376" w:rsidRPr="003C43B7">
        <w:rPr>
          <w:rFonts w:ascii="Verdana" w:hAnsi="Verdana" w:cs="Verdana"/>
          <w:sz w:val="18"/>
          <w:szCs w:val="18"/>
        </w:rPr>
        <w:t>data_autorizzazione</w:t>
      </w:r>
      <w:proofErr w:type="spellEnd"/>
      <w:r w:rsidR="008F5376" w:rsidRPr="003C43B7">
        <w:rPr>
          <w:rFonts w:ascii="Verdana" w:hAnsi="Verdana" w:cs="Verdana"/>
          <w:sz w:val="18"/>
          <w:szCs w:val="18"/>
        </w:rPr>
        <w:t>]</w:t>
      </w:r>
    </w:p>
    <w:p w:rsidR="003C43B7" w:rsidRPr="003C43B7" w:rsidRDefault="003C43B7">
      <w:pPr>
        <w:jc w:val="both"/>
        <w:rPr>
          <w:rFonts w:ascii="Verdana" w:hAnsi="Verdana" w:cs="Verdana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503EE" w:rsidRPr="008A09D6" w:rsidTr="006503EE">
        <w:tc>
          <w:tcPr>
            <w:tcW w:w="4889" w:type="dxa"/>
            <w:shd w:val="clear" w:color="auto" w:fill="auto"/>
          </w:tcPr>
          <w:p w:rsidR="003C43B7" w:rsidRPr="006503EE" w:rsidRDefault="003C43B7" w:rsidP="006503EE">
            <w:pPr>
              <w:pStyle w:val="Corpotesto"/>
              <w:ind w:firstLine="113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6503EE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  <w:shd w:val="clear" w:color="auto" w:fill="auto"/>
          </w:tcPr>
          <w:p w:rsidR="003C43B7" w:rsidRPr="006503EE" w:rsidRDefault="003C43B7" w:rsidP="00CE4A3C">
            <w:pPr>
              <w:rPr>
                <w:rFonts w:ascii="Verdana" w:hAnsi="Verdana" w:cs="Arial"/>
                <w:sz w:val="18"/>
                <w:szCs w:val="18"/>
              </w:rPr>
            </w:pPr>
            <w:r w:rsidRPr="006503EE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3C43B7" w:rsidRPr="006503EE" w:rsidRDefault="003C43B7" w:rsidP="00CE4A3C">
            <w:pPr>
              <w:rPr>
                <w:rFonts w:ascii="Verdana" w:hAnsi="Verdana" w:cs="Arial"/>
                <w:sz w:val="18"/>
                <w:szCs w:val="18"/>
              </w:rPr>
            </w:pPr>
            <w:r w:rsidRPr="006503EE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</w:tbl>
    <w:p w:rsidR="008F5376" w:rsidRPr="003C43B7" w:rsidRDefault="008F5376">
      <w:pPr>
        <w:pStyle w:val="Corpotesto"/>
        <w:spacing w:after="0"/>
        <w:jc w:val="both"/>
        <w:rPr>
          <w:sz w:val="18"/>
          <w:szCs w:val="18"/>
        </w:rPr>
      </w:pPr>
      <w:r w:rsidRPr="003C43B7">
        <w:rPr>
          <w:rFonts w:ascii="Verdana" w:eastAsia="Times New Roman" w:hAnsi="Verdana" w:cs="Verdana"/>
          <w:sz w:val="18"/>
          <w:szCs w:val="18"/>
        </w:rPr>
        <w:tab/>
      </w:r>
      <w:r w:rsidRPr="003C43B7">
        <w:rPr>
          <w:rFonts w:ascii="Verdana" w:eastAsia="Times New Roman" w:hAnsi="Verdana" w:cs="Verdana"/>
          <w:sz w:val="18"/>
          <w:szCs w:val="18"/>
        </w:rPr>
        <w:tab/>
      </w:r>
      <w:r w:rsidRPr="003C43B7">
        <w:rPr>
          <w:rFonts w:ascii="Verdana" w:eastAsia="Times New Roman" w:hAnsi="Verdana" w:cs="Verdana"/>
          <w:sz w:val="18"/>
          <w:szCs w:val="18"/>
        </w:rPr>
        <w:tab/>
      </w:r>
      <w:r w:rsidRPr="003C43B7">
        <w:rPr>
          <w:rFonts w:ascii="Verdana" w:eastAsia="Times New Roman" w:hAnsi="Verdana" w:cs="Verdana"/>
          <w:sz w:val="18"/>
          <w:szCs w:val="18"/>
        </w:rPr>
        <w:tab/>
      </w:r>
      <w:r w:rsidRPr="003C43B7">
        <w:rPr>
          <w:rFonts w:ascii="Verdana" w:eastAsia="Times New Roman" w:hAnsi="Verdana" w:cs="Verdana"/>
          <w:sz w:val="18"/>
          <w:szCs w:val="18"/>
        </w:rPr>
        <w:tab/>
      </w:r>
      <w:r w:rsidRPr="003C43B7">
        <w:rPr>
          <w:rFonts w:ascii="Verdana" w:eastAsia="Times New Roman" w:hAnsi="Verdana" w:cs="Verdana"/>
          <w:sz w:val="18"/>
          <w:szCs w:val="18"/>
        </w:rPr>
        <w:tab/>
      </w:r>
      <w:r w:rsidRPr="003C43B7">
        <w:rPr>
          <w:rFonts w:ascii="Verdana" w:eastAsia="Times New Roman" w:hAnsi="Verdana" w:cs="Verdana"/>
          <w:sz w:val="18"/>
          <w:szCs w:val="18"/>
        </w:rPr>
        <w:tab/>
      </w:r>
      <w:r w:rsidRPr="003C43B7">
        <w:rPr>
          <w:rFonts w:ascii="Verdana" w:eastAsia="Times New Roman" w:hAnsi="Verdana" w:cs="Verdana"/>
          <w:sz w:val="18"/>
          <w:szCs w:val="18"/>
        </w:rPr>
        <w:tab/>
      </w:r>
    </w:p>
    <w:sectPr w:rsidR="008F5376" w:rsidRPr="003C43B7">
      <w:headerReference w:type="even" r:id="rId7"/>
      <w:headerReference w:type="default" r:id="rId8"/>
      <w:pgSz w:w="11906" w:h="16838"/>
      <w:pgMar w:top="1871" w:right="1134" w:bottom="776" w:left="1134" w:header="56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3EE" w:rsidRDefault="006503EE">
      <w:r>
        <w:separator/>
      </w:r>
    </w:p>
  </w:endnote>
  <w:endnote w:type="continuationSeparator" w:id="0">
    <w:p w:rsidR="006503EE" w:rsidRDefault="0065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3EE" w:rsidRDefault="006503EE">
      <w:r>
        <w:separator/>
      </w:r>
    </w:p>
  </w:footnote>
  <w:footnote w:type="continuationSeparator" w:id="0">
    <w:p w:rsidR="006503EE" w:rsidRDefault="0065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3B7" w:rsidRDefault="003C43B7" w:rsidP="003C43B7">
    <w:pPr>
      <w:jc w:val="center"/>
      <w:rPr>
        <w:rFonts w:ascii="Verdana" w:hAnsi="Verdana"/>
        <w:b/>
        <w:spacing w:val="56"/>
        <w:sz w:val="28"/>
        <w:szCs w:val="28"/>
      </w:rPr>
    </w:pPr>
    <w:r w:rsidRPr="003C43B7">
      <w:rPr>
        <w:rFonts w:ascii="Verdana" w:hAnsi="Verdana"/>
        <w:b/>
        <w:noProof/>
        <w:spacing w:val="56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6pt;height:66pt;visibility:visible;mso-wrap-style:square">
          <v:imagedata r:id="rId1" o:title=""/>
        </v:shape>
      </w:pict>
    </w:r>
  </w:p>
  <w:p w:rsidR="003C43B7" w:rsidRPr="00122B46" w:rsidRDefault="003C43B7" w:rsidP="003C43B7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3C43B7" w:rsidRDefault="003C43B7" w:rsidP="003C43B7">
    <w:pPr>
      <w:jc w:val="center"/>
      <w:rPr>
        <w:rFonts w:ascii="Verdana" w:hAnsi="Verdana" w:cs="Arial"/>
        <w:b/>
        <w:sz w:val="20"/>
        <w:szCs w:val="20"/>
      </w:rPr>
    </w:pPr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3C43B7" w:rsidRDefault="003C43B7" w:rsidP="003C43B7">
    <w:pPr>
      <w:jc w:val="center"/>
      <w:rPr>
        <w:rFonts w:ascii="Verdana" w:hAnsi="Verdana" w:cs="Arial"/>
        <w:b/>
        <w:sz w:val="20"/>
        <w:szCs w:val="20"/>
      </w:rPr>
    </w:pPr>
  </w:p>
  <w:p w:rsidR="003C43B7" w:rsidRDefault="003C43B7" w:rsidP="003C43B7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</w:p>
  <w:p w:rsidR="00BB76F9" w:rsidRPr="003C43B7" w:rsidRDefault="00BB76F9" w:rsidP="003C43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3B7" w:rsidRDefault="003C43B7" w:rsidP="003C43B7">
    <w:pPr>
      <w:jc w:val="center"/>
      <w:rPr>
        <w:rFonts w:ascii="Verdana" w:hAnsi="Verdana"/>
        <w:b/>
        <w:spacing w:val="56"/>
        <w:sz w:val="28"/>
        <w:szCs w:val="28"/>
      </w:rPr>
    </w:pPr>
    <w:r w:rsidRPr="003C43B7">
      <w:rPr>
        <w:rFonts w:ascii="Verdana" w:hAnsi="Verdana"/>
        <w:b/>
        <w:noProof/>
        <w:spacing w:val="56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66pt;height:66pt;visibility:visible;mso-wrap-style:square">
          <v:imagedata r:id="rId1" o:title=""/>
        </v:shape>
      </w:pict>
    </w:r>
  </w:p>
  <w:p w:rsidR="003C43B7" w:rsidRPr="00122B46" w:rsidRDefault="003C43B7" w:rsidP="003C43B7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3C43B7" w:rsidRDefault="003C43B7" w:rsidP="003C43B7">
    <w:pPr>
      <w:jc w:val="center"/>
      <w:rPr>
        <w:rFonts w:ascii="Verdana" w:hAnsi="Verdana" w:cs="Arial"/>
        <w:b/>
        <w:sz w:val="20"/>
        <w:szCs w:val="20"/>
      </w:rPr>
    </w:pPr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3C43B7" w:rsidRDefault="003C43B7" w:rsidP="003C43B7">
    <w:pPr>
      <w:jc w:val="center"/>
      <w:rPr>
        <w:rFonts w:ascii="Verdana" w:hAnsi="Verdana" w:cs="Arial"/>
        <w:b/>
        <w:sz w:val="20"/>
        <w:szCs w:val="20"/>
      </w:rPr>
    </w:pPr>
  </w:p>
  <w:p w:rsidR="003C43B7" w:rsidRDefault="003C43B7" w:rsidP="003C43B7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</w:p>
  <w:p w:rsidR="00BB76F9" w:rsidRDefault="00BB76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 w:val="0"/>
        <w:bCs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 w:val="0"/>
        <w:bCs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b w:val="0"/>
        <w:bCs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 w:val="0"/>
        <w:bCs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b w:val="0"/>
        <w:bCs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b w:val="0"/>
        <w:bCs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 w:val="0"/>
        <w:bCs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b w:val="0"/>
        <w:bCs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b w:val="0"/>
        <w:bCs w:val="0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it-I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A2C"/>
    <w:rsid w:val="003C43B7"/>
    <w:rsid w:val="006503EE"/>
    <w:rsid w:val="008F5376"/>
    <w:rsid w:val="00BB76F9"/>
    <w:rsid w:val="00E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13E3A3"/>
  <w15:chartTrackingRefBased/>
  <w15:docId w15:val="{96F53D2D-9521-487B-B89A-4B9A44F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lang w:val="it-I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tarSymbol"/>
      <w:b w:val="0"/>
      <w:bCs w:val="0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  <w:lang w:val="it-I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Collegamentoipertestuale">
    <w:name w:val="Hyperlink"/>
    <w:rPr>
      <w:color w:val="000080"/>
      <w:u w:val="single"/>
    </w:rPr>
  </w:style>
  <w:style w:type="character" w:customStyle="1" w:styleId="ListLabel1">
    <w:name w:val="ListLabel 1"/>
    <w:rPr>
      <w:rFonts w:cs="Symbol"/>
      <w:lang w:val="it-IT"/>
    </w:rPr>
  </w:style>
  <w:style w:type="character" w:customStyle="1" w:styleId="ListLabel2">
    <w:name w:val="ListLabel 2"/>
    <w:rPr>
      <w:rFonts w:cs="StarSymbol"/>
      <w:sz w:val="18"/>
      <w:szCs w:val="18"/>
    </w:rPr>
  </w:style>
  <w:style w:type="character" w:customStyle="1" w:styleId="ListLabel3">
    <w:name w:val="ListLabel 3"/>
    <w:rPr>
      <w:rFonts w:cs="StarSymbol"/>
      <w:b w:val="0"/>
      <w:bCs w:val="0"/>
      <w:sz w:val="18"/>
      <w:szCs w:val="18"/>
    </w:rPr>
  </w:style>
  <w:style w:type="character" w:customStyle="1" w:styleId="ListLabel4">
    <w:name w:val="ListLabel 4"/>
    <w:rPr>
      <w:rFonts w:cs="StarSymbol"/>
      <w:sz w:val="18"/>
      <w:szCs w:val="18"/>
      <w:lang w:val="it-IT"/>
    </w:rPr>
  </w:style>
  <w:style w:type="character" w:customStyle="1" w:styleId="ListLabel5">
    <w:name w:val="ListLabel 5"/>
    <w:rPr>
      <w:b w:val="0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3C4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keywords/>
  <cp:lastModifiedBy>Silvia</cp:lastModifiedBy>
  <cp:revision>3</cp:revision>
  <cp:lastPrinted>2017-07-31T10:02:00Z</cp:lastPrinted>
  <dcterms:created xsi:type="dcterms:W3CDTF">2019-03-11T10:55:00Z</dcterms:created>
  <dcterms:modified xsi:type="dcterms:W3CDTF">2019-06-18T08:32:00Z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